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55" w:rsidRDefault="00681BD7">
      <w:pPr>
        <w:pStyle w:val="berschrift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-56515</wp:posOffset>
            </wp:positionV>
            <wp:extent cx="1169670" cy="777240"/>
            <wp:effectExtent l="19050" t="0" r="0" b="0"/>
            <wp:wrapNone/>
            <wp:docPr id="1" name="Bild 1" descr="C:\DatenBank1\Grafik-Grafik\photodune\hp\SNAG-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Bank1\Grafik-Grafik\photodune\hp\SNAG-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723">
        <w:t>Reflexion</w:t>
      </w:r>
      <w:r w:rsidR="003E5F55">
        <w:t xml:space="preserve"> im Anschluss an Unterricht</w:t>
      </w:r>
    </w:p>
    <w:p w:rsidR="003E5F55" w:rsidRDefault="00930078">
      <w:pPr>
        <w:rPr>
          <w:rFonts w:ascii="Shruti" w:hAnsi="Shruti"/>
        </w:rPr>
      </w:pPr>
      <w:r>
        <w:rPr>
          <w:rFonts w:ascii="Shruti" w:hAnsi="Shruti"/>
        </w:rPr>
        <w:t>(für Ihren Entwicklungsbericht</w:t>
      </w:r>
      <w:r w:rsidR="00F00723">
        <w:rPr>
          <w:rFonts w:ascii="Shruti" w:hAnsi="Shruti"/>
        </w:rPr>
        <w:t xml:space="preserve"> und als Grundlage für weitere reflexive Gespräche</w:t>
      </w:r>
      <w:r w:rsidR="003E5F55">
        <w:rPr>
          <w:rFonts w:ascii="Shruti" w:hAnsi="Shruti"/>
        </w:rPr>
        <w:t>)</w:t>
      </w:r>
    </w:p>
    <w:p w:rsidR="003E5F55" w:rsidRPr="00681BD7" w:rsidRDefault="003E5F55">
      <w:pPr>
        <w:rPr>
          <w:rFonts w:ascii="Shruti" w:hAnsi="Shruti"/>
          <w:bCs/>
          <w:smallCap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E5F55" w:rsidTr="00681BD7">
        <w:trPr>
          <w:trHeight w:val="567"/>
        </w:trPr>
        <w:tc>
          <w:tcPr>
            <w:tcW w:w="9778" w:type="dxa"/>
            <w:shd w:val="clear" w:color="auto" w:fill="C0C0C0"/>
            <w:vAlign w:val="center"/>
          </w:tcPr>
          <w:p w:rsidR="003E5F55" w:rsidRDefault="003E5F55" w:rsidP="00681BD7">
            <w:pPr>
              <w:pStyle w:val="berschrift8"/>
            </w:pPr>
            <w:r>
              <w:t>Rekonstruktion</w:t>
            </w:r>
          </w:p>
        </w:tc>
      </w:tr>
      <w:tr w:rsidR="003E5F55">
        <w:tc>
          <w:tcPr>
            <w:tcW w:w="9778" w:type="dxa"/>
          </w:tcPr>
          <w:p w:rsidR="003E5F55" w:rsidRDefault="003E5F55">
            <w:r>
              <w:t xml:space="preserve">Worin sehe ich mich bestärkt? Worin fühle  ich mich unterstützt? </w:t>
            </w:r>
          </w:p>
        </w:tc>
      </w:tr>
      <w:tr w:rsidR="003E5F55" w:rsidTr="00681BD7">
        <w:trPr>
          <w:trHeight w:val="3402"/>
        </w:trPr>
        <w:tc>
          <w:tcPr>
            <w:tcW w:w="9778" w:type="dxa"/>
          </w:tcPr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</w:tc>
      </w:tr>
      <w:tr w:rsidR="003E5F55" w:rsidTr="00681BD7">
        <w:trPr>
          <w:trHeight w:val="567"/>
        </w:trPr>
        <w:tc>
          <w:tcPr>
            <w:tcW w:w="9778" w:type="dxa"/>
            <w:shd w:val="clear" w:color="auto" w:fill="C0C0C0"/>
            <w:vAlign w:val="center"/>
          </w:tcPr>
          <w:p w:rsidR="003E5F55" w:rsidRDefault="003E5F55" w:rsidP="00681BD7">
            <w:pPr>
              <w:pStyle w:val="berschrift8"/>
            </w:pPr>
            <w:r>
              <w:t>Dekonstruktion</w:t>
            </w:r>
          </w:p>
        </w:tc>
      </w:tr>
      <w:tr w:rsidR="003E5F55">
        <w:tc>
          <w:tcPr>
            <w:tcW w:w="9778" w:type="dxa"/>
          </w:tcPr>
          <w:p w:rsidR="003E5F55" w:rsidRDefault="003E5F55">
            <w:r>
              <w:t>Wo habe ich Ergänzungen erfahren? Wo habe ich Auslassungen, Vereinfachungen erkannt?</w:t>
            </w:r>
          </w:p>
          <w:p w:rsidR="003E5F55" w:rsidRDefault="003E5F55">
            <w:r>
              <w:t>Was kann ich so nicht annehmen? Was setze ich dagegen?</w:t>
            </w:r>
          </w:p>
        </w:tc>
      </w:tr>
      <w:tr w:rsidR="003E5F55" w:rsidTr="00681BD7">
        <w:trPr>
          <w:trHeight w:val="3402"/>
        </w:trPr>
        <w:tc>
          <w:tcPr>
            <w:tcW w:w="9778" w:type="dxa"/>
          </w:tcPr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</w:tc>
      </w:tr>
      <w:tr w:rsidR="003E5F55" w:rsidTr="00681BD7">
        <w:trPr>
          <w:trHeight w:val="567"/>
        </w:trPr>
        <w:tc>
          <w:tcPr>
            <w:tcW w:w="9778" w:type="dxa"/>
            <w:shd w:val="clear" w:color="auto" w:fill="C0C0C0"/>
            <w:vAlign w:val="center"/>
          </w:tcPr>
          <w:p w:rsidR="003E5F55" w:rsidRPr="00681BD7" w:rsidRDefault="003E5F55" w:rsidP="00681BD7">
            <w:pPr>
              <w:pStyle w:val="berschrift8"/>
            </w:pPr>
            <w:r>
              <w:t>Konstruktion</w:t>
            </w:r>
          </w:p>
        </w:tc>
      </w:tr>
      <w:tr w:rsidR="003E5F55">
        <w:tc>
          <w:tcPr>
            <w:tcW w:w="9778" w:type="dxa"/>
          </w:tcPr>
          <w:p w:rsidR="003E5F55" w:rsidRDefault="003E5F55">
            <w:r>
              <w:t xml:space="preserve">Welche Konsequenzen ziehe ich? Was will ich weiterentwickeln?  Was will ich erproben? </w:t>
            </w:r>
          </w:p>
          <w:p w:rsidR="003E5F55" w:rsidRDefault="003E5F55">
            <w:r>
              <w:t>Meine nächsten Schritte...</w:t>
            </w:r>
          </w:p>
        </w:tc>
      </w:tr>
      <w:tr w:rsidR="003E5F55" w:rsidTr="00681BD7">
        <w:trPr>
          <w:trHeight w:val="3402"/>
        </w:trPr>
        <w:tc>
          <w:tcPr>
            <w:tcW w:w="9778" w:type="dxa"/>
          </w:tcPr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  <w:p w:rsidR="003E5F55" w:rsidRDefault="003E5F55"/>
        </w:tc>
      </w:tr>
    </w:tbl>
    <w:p w:rsidR="003E5F55" w:rsidRPr="00FF2603" w:rsidRDefault="003E5F55" w:rsidP="00FF2603">
      <w:pPr>
        <w:tabs>
          <w:tab w:val="left" w:pos="7350"/>
        </w:tabs>
      </w:pPr>
    </w:p>
    <w:sectPr w:rsidR="003E5F55" w:rsidRPr="00FF2603" w:rsidSect="008741BA">
      <w:pgSz w:w="11906" w:h="16838"/>
      <w:pgMar w:top="737" w:right="567" w:bottom="101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CD" w:rsidRDefault="00140ECD" w:rsidP="00095A5B">
      <w:r>
        <w:separator/>
      </w:r>
    </w:p>
  </w:endnote>
  <w:endnote w:type="continuationSeparator" w:id="1">
    <w:p w:rsidR="00140ECD" w:rsidRDefault="00140ECD" w:rsidP="0009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CD" w:rsidRDefault="00140ECD" w:rsidP="00095A5B">
      <w:r>
        <w:separator/>
      </w:r>
    </w:p>
  </w:footnote>
  <w:footnote w:type="continuationSeparator" w:id="1">
    <w:p w:rsidR="00140ECD" w:rsidRDefault="00140ECD" w:rsidP="00095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D2A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2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0000003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64E7D39"/>
    <w:multiLevelType w:val="hybridMultilevel"/>
    <w:tmpl w:val="D5F4B388"/>
    <w:lvl w:ilvl="0" w:tplc="756E8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17C6E"/>
    <w:multiLevelType w:val="hybridMultilevel"/>
    <w:tmpl w:val="BCDAB0E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340E2"/>
    <w:multiLevelType w:val="hybridMultilevel"/>
    <w:tmpl w:val="3B98B36C"/>
    <w:lvl w:ilvl="0" w:tplc="D19CC8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B3667"/>
    <w:multiLevelType w:val="hybridMultilevel"/>
    <w:tmpl w:val="ACF82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00CBC"/>
    <w:multiLevelType w:val="hybridMultilevel"/>
    <w:tmpl w:val="F7E21D40"/>
    <w:lvl w:ilvl="0" w:tplc="709A60CA">
      <w:numFmt w:val="bullet"/>
      <w:lvlText w:val=""/>
      <w:lvlJc w:val="left"/>
      <w:pPr>
        <w:tabs>
          <w:tab w:val="num" w:pos="1916"/>
        </w:tabs>
        <w:ind w:left="1916" w:hanging="11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3F"/>
    <w:multiLevelType w:val="hybridMultilevel"/>
    <w:tmpl w:val="BA224AF0"/>
    <w:lvl w:ilvl="0" w:tplc="F828B1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26606"/>
    <w:multiLevelType w:val="hybridMultilevel"/>
    <w:tmpl w:val="C9AE9584"/>
    <w:lvl w:ilvl="0" w:tplc="A61CF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F74C4"/>
    <w:multiLevelType w:val="hybridMultilevel"/>
    <w:tmpl w:val="ACBAE98C"/>
    <w:lvl w:ilvl="0" w:tplc="811C9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91FA3"/>
    <w:multiLevelType w:val="hybridMultilevel"/>
    <w:tmpl w:val="20A23612"/>
    <w:lvl w:ilvl="0" w:tplc="45EA72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E2C56"/>
    <w:multiLevelType w:val="hybridMultilevel"/>
    <w:tmpl w:val="BBBE1A28"/>
    <w:lvl w:ilvl="0" w:tplc="120A6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eastAsia="Times New Roman" w:hAnsi="Shruti" w:cs="Shrut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55F20"/>
    <w:multiLevelType w:val="hybridMultilevel"/>
    <w:tmpl w:val="A6F21A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F2514"/>
    <w:multiLevelType w:val="hybridMultilevel"/>
    <w:tmpl w:val="75EA10C0"/>
    <w:lvl w:ilvl="0" w:tplc="01847AF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453D7"/>
    <w:multiLevelType w:val="hybridMultilevel"/>
    <w:tmpl w:val="1A2C8CB4"/>
    <w:lvl w:ilvl="0" w:tplc="81E800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D0AAE"/>
    <w:multiLevelType w:val="hybridMultilevel"/>
    <w:tmpl w:val="94341A48"/>
    <w:lvl w:ilvl="0" w:tplc="798C53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7"/>
  </w:num>
  <w:num w:numId="5">
    <w:abstractNumId w:val="16"/>
  </w:num>
  <w:num w:numId="6">
    <w:abstractNumId w:val="11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551"/>
    <w:rsid w:val="000040EA"/>
    <w:rsid w:val="000114DD"/>
    <w:rsid w:val="00013AB2"/>
    <w:rsid w:val="00014685"/>
    <w:rsid w:val="0002509B"/>
    <w:rsid w:val="000423D7"/>
    <w:rsid w:val="00067331"/>
    <w:rsid w:val="00071C5B"/>
    <w:rsid w:val="000769D8"/>
    <w:rsid w:val="00087667"/>
    <w:rsid w:val="00095A5B"/>
    <w:rsid w:val="000D143E"/>
    <w:rsid w:val="000D3F73"/>
    <w:rsid w:val="000E7615"/>
    <w:rsid w:val="000F5094"/>
    <w:rsid w:val="001150E2"/>
    <w:rsid w:val="00127C51"/>
    <w:rsid w:val="00131414"/>
    <w:rsid w:val="00140ECD"/>
    <w:rsid w:val="0014619F"/>
    <w:rsid w:val="001513F5"/>
    <w:rsid w:val="00170A66"/>
    <w:rsid w:val="00180026"/>
    <w:rsid w:val="00190B73"/>
    <w:rsid w:val="0019385B"/>
    <w:rsid w:val="001A27C2"/>
    <w:rsid w:val="001B1FC7"/>
    <w:rsid w:val="001C01DE"/>
    <w:rsid w:val="001C0724"/>
    <w:rsid w:val="001D2B3B"/>
    <w:rsid w:val="001D5352"/>
    <w:rsid w:val="001D7B67"/>
    <w:rsid w:val="001F4446"/>
    <w:rsid w:val="001F62AD"/>
    <w:rsid w:val="001F68B6"/>
    <w:rsid w:val="001F6D5F"/>
    <w:rsid w:val="00206422"/>
    <w:rsid w:val="0022204B"/>
    <w:rsid w:val="0025037A"/>
    <w:rsid w:val="002609FC"/>
    <w:rsid w:val="00265B03"/>
    <w:rsid w:val="00276DFC"/>
    <w:rsid w:val="0029203C"/>
    <w:rsid w:val="002A1AF7"/>
    <w:rsid w:val="002B26E9"/>
    <w:rsid w:val="002C09BF"/>
    <w:rsid w:val="002D04A6"/>
    <w:rsid w:val="002D5295"/>
    <w:rsid w:val="002F0E35"/>
    <w:rsid w:val="003114FD"/>
    <w:rsid w:val="003174C2"/>
    <w:rsid w:val="00322448"/>
    <w:rsid w:val="00324315"/>
    <w:rsid w:val="00333DF4"/>
    <w:rsid w:val="003465A6"/>
    <w:rsid w:val="00351895"/>
    <w:rsid w:val="0035658E"/>
    <w:rsid w:val="00382529"/>
    <w:rsid w:val="003873C8"/>
    <w:rsid w:val="00392175"/>
    <w:rsid w:val="003944EE"/>
    <w:rsid w:val="003972AE"/>
    <w:rsid w:val="003A688F"/>
    <w:rsid w:val="003B08AC"/>
    <w:rsid w:val="003C660C"/>
    <w:rsid w:val="003E2DA9"/>
    <w:rsid w:val="003E5F55"/>
    <w:rsid w:val="00401440"/>
    <w:rsid w:val="00425D2D"/>
    <w:rsid w:val="00440E9D"/>
    <w:rsid w:val="00441FA0"/>
    <w:rsid w:val="004641B4"/>
    <w:rsid w:val="00475927"/>
    <w:rsid w:val="00485291"/>
    <w:rsid w:val="00485943"/>
    <w:rsid w:val="00487725"/>
    <w:rsid w:val="00493456"/>
    <w:rsid w:val="00496E34"/>
    <w:rsid w:val="0049723E"/>
    <w:rsid w:val="00497811"/>
    <w:rsid w:val="004A480F"/>
    <w:rsid w:val="004B4AB0"/>
    <w:rsid w:val="004D12DB"/>
    <w:rsid w:val="004D511A"/>
    <w:rsid w:val="00502424"/>
    <w:rsid w:val="005036E8"/>
    <w:rsid w:val="005236A9"/>
    <w:rsid w:val="00545D4D"/>
    <w:rsid w:val="00564252"/>
    <w:rsid w:val="00572353"/>
    <w:rsid w:val="005A34B7"/>
    <w:rsid w:val="005C6CB6"/>
    <w:rsid w:val="005D3A1E"/>
    <w:rsid w:val="005F0F35"/>
    <w:rsid w:val="005F3186"/>
    <w:rsid w:val="005F73A2"/>
    <w:rsid w:val="006045DA"/>
    <w:rsid w:val="006113CA"/>
    <w:rsid w:val="0062363E"/>
    <w:rsid w:val="00665A2C"/>
    <w:rsid w:val="006721D5"/>
    <w:rsid w:val="006733A3"/>
    <w:rsid w:val="00681AFA"/>
    <w:rsid w:val="00681BD7"/>
    <w:rsid w:val="00687C83"/>
    <w:rsid w:val="006A084E"/>
    <w:rsid w:val="006B6842"/>
    <w:rsid w:val="006C30DA"/>
    <w:rsid w:val="006C4284"/>
    <w:rsid w:val="006F0985"/>
    <w:rsid w:val="006F1FED"/>
    <w:rsid w:val="006F21A0"/>
    <w:rsid w:val="00700672"/>
    <w:rsid w:val="007047D3"/>
    <w:rsid w:val="00714BA2"/>
    <w:rsid w:val="00720CE1"/>
    <w:rsid w:val="00722F66"/>
    <w:rsid w:val="00727020"/>
    <w:rsid w:val="00734D9F"/>
    <w:rsid w:val="00760F6C"/>
    <w:rsid w:val="00763C6C"/>
    <w:rsid w:val="007673C6"/>
    <w:rsid w:val="007734DA"/>
    <w:rsid w:val="00782BA2"/>
    <w:rsid w:val="00794456"/>
    <w:rsid w:val="007A77A2"/>
    <w:rsid w:val="007C4E33"/>
    <w:rsid w:val="007D12B2"/>
    <w:rsid w:val="007E3E02"/>
    <w:rsid w:val="007E5F27"/>
    <w:rsid w:val="007F6BDB"/>
    <w:rsid w:val="00812680"/>
    <w:rsid w:val="00813B05"/>
    <w:rsid w:val="0081789E"/>
    <w:rsid w:val="0082638D"/>
    <w:rsid w:val="0082708C"/>
    <w:rsid w:val="008502B3"/>
    <w:rsid w:val="00850CAA"/>
    <w:rsid w:val="00866E80"/>
    <w:rsid w:val="008741BA"/>
    <w:rsid w:val="0088373A"/>
    <w:rsid w:val="00884373"/>
    <w:rsid w:val="00887936"/>
    <w:rsid w:val="00893454"/>
    <w:rsid w:val="0089496B"/>
    <w:rsid w:val="008A020D"/>
    <w:rsid w:val="008B376A"/>
    <w:rsid w:val="008D01D6"/>
    <w:rsid w:val="008D1FF4"/>
    <w:rsid w:val="008D2BDD"/>
    <w:rsid w:val="008D5D16"/>
    <w:rsid w:val="008E16DC"/>
    <w:rsid w:val="008F4F2F"/>
    <w:rsid w:val="008F7FD6"/>
    <w:rsid w:val="00912600"/>
    <w:rsid w:val="009215E4"/>
    <w:rsid w:val="00930078"/>
    <w:rsid w:val="0095290E"/>
    <w:rsid w:val="00960F79"/>
    <w:rsid w:val="00970CC5"/>
    <w:rsid w:val="00974667"/>
    <w:rsid w:val="00976FB0"/>
    <w:rsid w:val="00980027"/>
    <w:rsid w:val="009B66C7"/>
    <w:rsid w:val="009C0953"/>
    <w:rsid w:val="009E5CCA"/>
    <w:rsid w:val="009E63D1"/>
    <w:rsid w:val="00A07420"/>
    <w:rsid w:val="00A24011"/>
    <w:rsid w:val="00A250BD"/>
    <w:rsid w:val="00A26C14"/>
    <w:rsid w:val="00A30009"/>
    <w:rsid w:val="00A34923"/>
    <w:rsid w:val="00A80443"/>
    <w:rsid w:val="00A935D2"/>
    <w:rsid w:val="00A951FA"/>
    <w:rsid w:val="00A97D20"/>
    <w:rsid w:val="00AF4551"/>
    <w:rsid w:val="00AF75C3"/>
    <w:rsid w:val="00AF7EAF"/>
    <w:rsid w:val="00B017B8"/>
    <w:rsid w:val="00B217BC"/>
    <w:rsid w:val="00B2231C"/>
    <w:rsid w:val="00B40198"/>
    <w:rsid w:val="00B446B4"/>
    <w:rsid w:val="00B44E96"/>
    <w:rsid w:val="00B51186"/>
    <w:rsid w:val="00B52157"/>
    <w:rsid w:val="00B5685A"/>
    <w:rsid w:val="00B57108"/>
    <w:rsid w:val="00B704E8"/>
    <w:rsid w:val="00B71502"/>
    <w:rsid w:val="00B76F39"/>
    <w:rsid w:val="00B80857"/>
    <w:rsid w:val="00B820A0"/>
    <w:rsid w:val="00B92075"/>
    <w:rsid w:val="00B94A68"/>
    <w:rsid w:val="00B95F33"/>
    <w:rsid w:val="00B973D4"/>
    <w:rsid w:val="00BA19CB"/>
    <w:rsid w:val="00BB4BF7"/>
    <w:rsid w:val="00BB4F36"/>
    <w:rsid w:val="00BC1247"/>
    <w:rsid w:val="00BC3093"/>
    <w:rsid w:val="00BC793B"/>
    <w:rsid w:val="00BD44AC"/>
    <w:rsid w:val="00C008E7"/>
    <w:rsid w:val="00C0465E"/>
    <w:rsid w:val="00C05622"/>
    <w:rsid w:val="00C11A3A"/>
    <w:rsid w:val="00C14B3E"/>
    <w:rsid w:val="00C22E1F"/>
    <w:rsid w:val="00C2590A"/>
    <w:rsid w:val="00C3125F"/>
    <w:rsid w:val="00C32153"/>
    <w:rsid w:val="00C3327C"/>
    <w:rsid w:val="00C35CE0"/>
    <w:rsid w:val="00C40159"/>
    <w:rsid w:val="00C43111"/>
    <w:rsid w:val="00C43A69"/>
    <w:rsid w:val="00C56E34"/>
    <w:rsid w:val="00C76443"/>
    <w:rsid w:val="00C82D1C"/>
    <w:rsid w:val="00C9574E"/>
    <w:rsid w:val="00CB5114"/>
    <w:rsid w:val="00CB7B2B"/>
    <w:rsid w:val="00CE2791"/>
    <w:rsid w:val="00CE72F4"/>
    <w:rsid w:val="00CF2FBC"/>
    <w:rsid w:val="00D03034"/>
    <w:rsid w:val="00D05FF3"/>
    <w:rsid w:val="00D21D55"/>
    <w:rsid w:val="00D24415"/>
    <w:rsid w:val="00D41565"/>
    <w:rsid w:val="00D44D3D"/>
    <w:rsid w:val="00D5234D"/>
    <w:rsid w:val="00D57283"/>
    <w:rsid w:val="00D57366"/>
    <w:rsid w:val="00D57647"/>
    <w:rsid w:val="00D63836"/>
    <w:rsid w:val="00D67CC4"/>
    <w:rsid w:val="00D81324"/>
    <w:rsid w:val="00D834C7"/>
    <w:rsid w:val="00D9188D"/>
    <w:rsid w:val="00D94993"/>
    <w:rsid w:val="00DB5FFF"/>
    <w:rsid w:val="00DD119A"/>
    <w:rsid w:val="00DD3FD3"/>
    <w:rsid w:val="00DE0258"/>
    <w:rsid w:val="00DE24D7"/>
    <w:rsid w:val="00DE71D7"/>
    <w:rsid w:val="00DF22F8"/>
    <w:rsid w:val="00DF5E2A"/>
    <w:rsid w:val="00E54FD5"/>
    <w:rsid w:val="00E61D67"/>
    <w:rsid w:val="00E746A0"/>
    <w:rsid w:val="00E74E60"/>
    <w:rsid w:val="00E758DC"/>
    <w:rsid w:val="00E775DB"/>
    <w:rsid w:val="00E979CF"/>
    <w:rsid w:val="00EB1F44"/>
    <w:rsid w:val="00EC21D5"/>
    <w:rsid w:val="00EC5668"/>
    <w:rsid w:val="00EE7BF8"/>
    <w:rsid w:val="00EF6088"/>
    <w:rsid w:val="00F00723"/>
    <w:rsid w:val="00F038E9"/>
    <w:rsid w:val="00F055C0"/>
    <w:rsid w:val="00F06CE2"/>
    <w:rsid w:val="00F2319E"/>
    <w:rsid w:val="00F23B8C"/>
    <w:rsid w:val="00F26230"/>
    <w:rsid w:val="00F308D8"/>
    <w:rsid w:val="00F356EF"/>
    <w:rsid w:val="00F3604E"/>
    <w:rsid w:val="00F421BC"/>
    <w:rsid w:val="00F63B78"/>
    <w:rsid w:val="00F76A0A"/>
    <w:rsid w:val="00F81021"/>
    <w:rsid w:val="00F82633"/>
    <w:rsid w:val="00F8606E"/>
    <w:rsid w:val="00F86E95"/>
    <w:rsid w:val="00FB11AA"/>
    <w:rsid w:val="00FB355D"/>
    <w:rsid w:val="00FB65EF"/>
    <w:rsid w:val="00FF20D5"/>
    <w:rsid w:val="00FF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41B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741BA"/>
    <w:pPr>
      <w:keepNext/>
      <w:spacing w:before="240" w:after="60"/>
      <w:outlineLvl w:val="0"/>
    </w:pPr>
    <w:rPr>
      <w:b/>
      <w:color w:val="FF0000"/>
      <w:kern w:val="28"/>
      <w:sz w:val="32"/>
    </w:rPr>
  </w:style>
  <w:style w:type="paragraph" w:styleId="berschrift2">
    <w:name w:val="heading 2"/>
    <w:basedOn w:val="Standard"/>
    <w:next w:val="Standard"/>
    <w:qFormat/>
    <w:rsid w:val="008741BA"/>
    <w:pPr>
      <w:keepNext/>
      <w:spacing w:before="240" w:after="60"/>
      <w:outlineLvl w:val="1"/>
    </w:pPr>
    <w:rPr>
      <w:b/>
      <w:color w:val="0000FF"/>
      <w:sz w:val="28"/>
    </w:rPr>
  </w:style>
  <w:style w:type="paragraph" w:styleId="berschrift3">
    <w:name w:val="heading 3"/>
    <w:basedOn w:val="Standard"/>
    <w:next w:val="Standard"/>
    <w:qFormat/>
    <w:rsid w:val="008741BA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741BA"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8741BA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8741BA"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8741BA"/>
    <w:pPr>
      <w:keepNext/>
      <w:outlineLvl w:val="6"/>
    </w:pPr>
    <w:rPr>
      <w:rFonts w:ascii="Shruti" w:hAnsi="Shruti"/>
      <w:bCs/>
      <w:smallCaps/>
      <w:sz w:val="28"/>
    </w:rPr>
  </w:style>
  <w:style w:type="paragraph" w:styleId="berschrift8">
    <w:name w:val="heading 8"/>
    <w:basedOn w:val="Standard"/>
    <w:next w:val="Standard"/>
    <w:qFormat/>
    <w:rsid w:val="008741BA"/>
    <w:pPr>
      <w:keepNext/>
      <w:outlineLvl w:val="7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rsid w:val="008741BA"/>
    <w:pPr>
      <w:keepNext/>
      <w:autoSpaceDE w:val="0"/>
      <w:autoSpaceDN w:val="0"/>
      <w:adjustRightInd w:val="0"/>
      <w:outlineLvl w:val="8"/>
    </w:pPr>
    <w:rPr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741BA"/>
    <w:pPr>
      <w:jc w:val="center"/>
    </w:pPr>
    <w:rPr>
      <w:b/>
      <w:sz w:val="24"/>
    </w:rPr>
  </w:style>
  <w:style w:type="paragraph" w:styleId="Textkrper3">
    <w:name w:val="Body Text 3"/>
    <w:basedOn w:val="Standard"/>
    <w:rsid w:val="008741BA"/>
    <w:rPr>
      <w:rFonts w:ascii="Shruti" w:hAnsi="Shruti"/>
      <w:color w:val="0000FF"/>
      <w:sz w:val="24"/>
      <w:szCs w:val="24"/>
    </w:rPr>
  </w:style>
  <w:style w:type="paragraph" w:styleId="Textkrper">
    <w:name w:val="Body Text"/>
    <w:basedOn w:val="Standard"/>
    <w:rsid w:val="008741BA"/>
    <w:rPr>
      <w:rFonts w:ascii="Shruti" w:hAnsi="Shruti"/>
      <w:sz w:val="20"/>
    </w:rPr>
  </w:style>
  <w:style w:type="character" w:styleId="Hyperlink">
    <w:name w:val="Hyperlink"/>
    <w:basedOn w:val="Absatz-Standardschriftart"/>
    <w:rsid w:val="004B4AB0"/>
    <w:rPr>
      <w:color w:val="0000FF"/>
      <w:u w:val="single"/>
    </w:rPr>
  </w:style>
  <w:style w:type="paragraph" w:styleId="Textkrper-Zeileneinzug">
    <w:name w:val="Body Text Indent"/>
    <w:basedOn w:val="Standard"/>
    <w:rsid w:val="0029203C"/>
    <w:pPr>
      <w:spacing w:after="120"/>
      <w:ind w:left="283"/>
    </w:pPr>
  </w:style>
  <w:style w:type="paragraph" w:styleId="Kopfzeile">
    <w:name w:val="header"/>
    <w:basedOn w:val="Standard"/>
    <w:link w:val="KopfzeileZchn"/>
    <w:rsid w:val="00095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5A5B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095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A5B"/>
    <w:rPr>
      <w:rFonts w:ascii="Arial" w:hAnsi="Arial"/>
      <w:sz w:val="22"/>
    </w:rPr>
  </w:style>
  <w:style w:type="paragraph" w:styleId="Listenabsatz">
    <w:name w:val="List Paragraph"/>
    <w:basedOn w:val="Standard"/>
    <w:uiPriority w:val="72"/>
    <w:rsid w:val="00D5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color w:val="FF0000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color w:val="0000FF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Shruti" w:hAnsi="Shruti"/>
      <w:bCs/>
      <w:smallCaps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adjustRightInd w:val="0"/>
      <w:outlineLvl w:val="8"/>
    </w:pPr>
    <w:rPr>
      <w:color w:val="000000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Textkrper3">
    <w:name w:val="Body Text 3"/>
    <w:basedOn w:val="Standard"/>
    <w:rPr>
      <w:rFonts w:ascii="Shruti" w:hAnsi="Shruti"/>
      <w:color w:val="0000FF"/>
      <w:sz w:val="24"/>
      <w:szCs w:val="24"/>
    </w:rPr>
  </w:style>
  <w:style w:type="paragraph" w:styleId="Textkrper">
    <w:name w:val="Body Text"/>
    <w:basedOn w:val="Standard"/>
    <w:rPr>
      <w:rFonts w:ascii="Shruti" w:hAnsi="Shruti"/>
      <w:sz w:val="20"/>
    </w:rPr>
  </w:style>
  <w:style w:type="character" w:styleId="Link">
    <w:name w:val="Hyperlink"/>
    <w:basedOn w:val="Absatzstandardschriftart"/>
    <w:rsid w:val="004B4AB0"/>
    <w:rPr>
      <w:color w:val="0000FF"/>
      <w:u w:val="single"/>
    </w:rPr>
  </w:style>
  <w:style w:type="paragraph" w:styleId="Textkrpereinzug">
    <w:name w:val="Body Text Indent"/>
    <w:basedOn w:val="Standard"/>
    <w:rsid w:val="0029203C"/>
    <w:pPr>
      <w:spacing w:after="120"/>
      <w:ind w:left="283"/>
    </w:pPr>
  </w:style>
  <w:style w:type="paragraph" w:styleId="Kopfzeile">
    <w:name w:val="header"/>
    <w:basedOn w:val="Standard"/>
    <w:link w:val="KopfzeileZeichen"/>
    <w:rsid w:val="00095A5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095A5B"/>
    <w:rPr>
      <w:rFonts w:ascii="Arial" w:hAnsi="Arial"/>
      <w:sz w:val="22"/>
    </w:rPr>
  </w:style>
  <w:style w:type="paragraph" w:styleId="Fuzeile">
    <w:name w:val="footer"/>
    <w:basedOn w:val="Standard"/>
    <w:link w:val="FuzeileZeichen"/>
    <w:uiPriority w:val="99"/>
    <w:rsid w:val="00095A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95A5B"/>
    <w:rPr>
      <w:rFonts w:ascii="Arial" w:hAnsi="Arial"/>
      <w:sz w:val="22"/>
    </w:rPr>
  </w:style>
  <w:style w:type="paragraph" w:styleId="Listenabsatz">
    <w:name w:val="List Paragraph"/>
    <w:basedOn w:val="Standard"/>
    <w:uiPriority w:val="72"/>
    <w:rsid w:val="00D57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für das Lehramt an berufsbildenden Schulen Neuwied</vt:lpstr>
    </vt:vector>
  </TitlesOfParts>
  <Company>BBS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für das Lehramt an berufsbildenden Schulen Neuwied</dc:title>
  <dc:creator>HPLambertz</dc:creator>
  <cp:lastModifiedBy>HPLambertz-local</cp:lastModifiedBy>
  <cp:revision>2</cp:revision>
  <cp:lastPrinted>2013-03-09T00:35:00Z</cp:lastPrinted>
  <dcterms:created xsi:type="dcterms:W3CDTF">2014-03-26T16:35:00Z</dcterms:created>
  <dcterms:modified xsi:type="dcterms:W3CDTF">2014-03-26T16:35:00Z</dcterms:modified>
</cp:coreProperties>
</file>